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9" w:rsidRDefault="000817F5" w:rsidP="000817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15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государственному </w:t>
      </w:r>
      <w:r w:rsidRPr="0015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</w:t>
      </w:r>
    </w:p>
    <w:p w:rsidR="000817F5" w:rsidRDefault="000817F5" w:rsidP="000817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="0057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E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7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 w:rsidR="00FE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дело, </w:t>
      </w:r>
      <w:r w:rsidR="00FE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подготовка</w:t>
      </w:r>
    </w:p>
    <w:p w:rsidR="000817F5" w:rsidRDefault="000817F5" w:rsidP="000817F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15" w:rsidRP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Обязательные задания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0817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итуационным задачам</w:t>
      </w:r>
      <w:r w:rsidRPr="00FE6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15" w:rsidRP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</w:t>
      </w:r>
    </w:p>
    <w:p w:rsidR="00FE6315" w:rsidRPr="00FE6315" w:rsidRDefault="00FE6315" w:rsidP="00FE63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 нарушенные потребности пациента.</w:t>
      </w:r>
    </w:p>
    <w:p w:rsidR="00FE6315" w:rsidRPr="00FE6315" w:rsidRDefault="00FE6315" w:rsidP="00FE63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пациента.</w:t>
      </w:r>
    </w:p>
    <w:p w:rsidR="00FE6315" w:rsidRPr="00FE6315" w:rsidRDefault="00FE6315" w:rsidP="00FE6315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цели и составьте план ухода.</w:t>
      </w:r>
    </w:p>
    <w:p w:rsidR="00FE6315" w:rsidRP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вариант:</w:t>
      </w:r>
    </w:p>
    <w:p w:rsidR="00FE6315" w:rsidRPr="00FE6315" w:rsidRDefault="00FE6315" w:rsidP="00FE631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диагноз.</w:t>
      </w:r>
    </w:p>
    <w:p w:rsidR="00FE6315" w:rsidRPr="00FE6315" w:rsidRDefault="00FE6315" w:rsidP="00FE631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Ваш диагноз.</w:t>
      </w:r>
    </w:p>
    <w:p w:rsidR="00FE6315" w:rsidRPr="00FE6315" w:rsidRDefault="00FE6315" w:rsidP="00FE631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неотложной помощи.</w:t>
      </w:r>
    </w:p>
    <w:p w:rsidR="00FE6315" w:rsidRDefault="00FE6315" w:rsidP="00FE631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дальнейшую тактику ведения.</w:t>
      </w:r>
    </w:p>
    <w:p w:rsidR="00FE6315" w:rsidRPr="00FE6315" w:rsidRDefault="00FE6315" w:rsidP="00FE631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необходимые дополнительные методы обследования для уточнения диагноза.</w:t>
      </w:r>
    </w:p>
    <w:p w:rsidR="00FE6315" w:rsidRDefault="00FE6315" w:rsidP="00081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15" w:rsidRP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дополнительные задания к задачам: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состояние новорожденного по шкале Апгар.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причины развития асфиксии у новорожденного в данном случае. 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другие возможные причины развития асфиксии новорожденного.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возможные осложенния асфиксии новорожденного. 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родителям необходимость соблюдения режима питания.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матери правила введения докорма.</w:t>
      </w:r>
    </w:p>
    <w:p w:rsidR="00FE6315" w:rsidRPr="00FE6315" w:rsidRDefault="00FE6315" w:rsidP="00FE6315">
      <w:pPr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меры, которые должны быть приняты с целью предотвращения аспирации мекония.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возможные причины появления мекония в околоплодных водах.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проведения противоэпидемических мероприятий.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родителям как осуществлять уход за ребёнком в домашних условиях.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возможные осложнения ветряной оспы.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другие возможные физиологические состояния новорожденных.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гигиене беременной.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классификации данной патологии.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об особенностях биомеханизма родов при данной форме таза.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течения и ведения родов при данной форме таза.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Рассказжите о причинах перенашивания.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ошибки по ведению данной беременной.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методах обезболивания родов.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характеристике схваток, методах оценки и контроля за родовой деятельностью.</w:t>
      </w:r>
    </w:p>
    <w:p w:rsidR="00FE6315" w:rsidRPr="00FE6315" w:rsidRDefault="00FE6315" w:rsidP="00FE6315">
      <w:pPr>
        <w:numPr>
          <w:ilvl w:val="0"/>
          <w:numId w:val="9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заболеваниями проводится дифференциальный диагноз в данном случае.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особенности биомеханизма родов при данной патологии.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подготовку женщины в женской консультации.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течения и ведения родов при ножном предлежании.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причины и виды разрывов родовых путей.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показания и противопоказания к постановке внутриматочной спирали.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индекса Перля</w:t>
      </w:r>
      <w:r w:rsidRPr="00FE631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методах оценки кровопотери</w:t>
      </w:r>
      <w:r w:rsidRPr="00FE631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родов при разгибательных предлежаниях.</w:t>
      </w:r>
    </w:p>
    <w:p w:rsid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Проведите беседу о правилах ухода за ребенком грудного возраста</w:t>
      </w: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315" w:rsidRPr="00FE6315" w:rsidRDefault="00FE6315" w:rsidP="00FE631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Проведите беседу о питании, режиме кормящей матери, дайте советы по увеличению лактации у матери.</w:t>
      </w:r>
    </w:p>
    <w:p w:rsidR="00FE6315" w:rsidRDefault="00FE6315" w:rsidP="00081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15" w:rsidRPr="00FE6315" w:rsidRDefault="00FE6315" w:rsidP="00FE63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манипуляции: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влагалищного исследования.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применения карманного ингалятора.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измерения артериального давления.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транспортной иммобилизации верхней конечности, применительно к данной ситуации.</w:t>
      </w:r>
    </w:p>
    <w:p w:rsidR="00FE6315" w:rsidRPr="00FE6315" w:rsidRDefault="00FE6315" w:rsidP="00FE6315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Продемонстрируйте технику остановки кровотечения применительно к данной ситуации. 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измерение базальной температуры и оценку ее характеристик.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осмотр шейки матки в зеркалах.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пельвеометрии и оцените результаты.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Продемонстрируйте технику подмывания ребенка.</w:t>
      </w:r>
    </w:p>
    <w:p w:rsidR="00FE6315" w:rsidRPr="00FE6315" w:rsidRDefault="00FE6315" w:rsidP="00FE6315">
      <w:pPr>
        <w:numPr>
          <w:ilvl w:val="0"/>
          <w:numId w:val="6"/>
        </w:numPr>
        <w:tabs>
          <w:tab w:val="num" w:pos="3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подсчета ЧДД у детей.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взвешивания на электронных весах.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измерения температуры тела у ребёнка.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применения физических методов охлаждения детям раннего возраста.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на педиатрическом манекене технику проведения гигиенической ванны.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обработки полости рта ребёнку.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внутримышечной инъекции.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отсасывания слизи из дыхательных путей новорожденных.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контрольного взвешивания.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пеленания новорожденного ребенка.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применения пузыря со льдом.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подачи кислорода ребёнку через назофарингеальный зонд.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обработки кожных складок новорожденного ребенка.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проведения кормления ребёнка через зонд.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выслушивание сердцебиения плода.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осмотра родильницы на пятые сутки.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прием Вастена и Цангейместера для определения соответствия размеров таза и головки.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ручного отделения и выделения последа.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акушерское пособие при ножном предлежании.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набор для осмотра родовых путей и зашивания разрывов.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подготовки инструментария к диагностическому выскабливанию.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подготовки к проточному дренированию полости матки.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взятия мазка на онкоцитологию.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подготовку инструментария к ушиванию разрыва промежности.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осмотра последа.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амниотомии.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технику определения предполагаемой массы плода.</w:t>
      </w:r>
    </w:p>
    <w:p w:rsidR="00FE6315" w:rsidRPr="00FE6315" w:rsidRDefault="00FE6315" w:rsidP="00FE631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пособие по Цовьянову 1.</w:t>
      </w:r>
    </w:p>
    <w:p w:rsidR="00A32001" w:rsidRPr="00A32001" w:rsidRDefault="00A32001" w:rsidP="00A32001">
      <w:pPr>
        <w:pStyle w:val="a7"/>
        <w:ind w:left="284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A32001" w:rsidRPr="00A32001" w:rsidSect="0034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tar 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0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2"/>
    <w:multiLevelType w:val="multilevel"/>
    <w:tmpl w:val="37A4DEFE"/>
    <w:name w:val="WW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2."/>
      <w:lvlJc w:val="left"/>
      <w:pPr>
        <w:tabs>
          <w:tab w:val="num" w:pos="626"/>
        </w:tabs>
        <w:ind w:left="626" w:hanging="360"/>
      </w:pPr>
    </w:lvl>
    <w:lvl w:ilvl="2">
      <w:start w:val="1"/>
      <w:numFmt w:val="decimal"/>
      <w:lvlText w:val="%3."/>
      <w:lvlJc w:val="left"/>
      <w:pPr>
        <w:tabs>
          <w:tab w:val="num" w:pos="986"/>
        </w:tabs>
        <w:ind w:left="986" w:hanging="360"/>
      </w:pPr>
    </w:lvl>
    <w:lvl w:ilvl="3">
      <w:start w:val="1"/>
      <w:numFmt w:val="decimal"/>
      <w:lvlText w:val="%4."/>
      <w:lvlJc w:val="left"/>
      <w:pPr>
        <w:tabs>
          <w:tab w:val="num" w:pos="1346"/>
        </w:tabs>
        <w:ind w:left="1346" w:hanging="360"/>
      </w:pPr>
    </w:lvl>
    <w:lvl w:ilvl="4">
      <w:start w:val="1"/>
      <w:numFmt w:val="decimal"/>
      <w:lvlText w:val="%5."/>
      <w:lvlJc w:val="left"/>
      <w:pPr>
        <w:tabs>
          <w:tab w:val="num" w:pos="1706"/>
        </w:tabs>
        <w:ind w:left="1706" w:hanging="360"/>
      </w:pPr>
    </w:lvl>
    <w:lvl w:ilvl="5">
      <w:start w:val="1"/>
      <w:numFmt w:val="decimal"/>
      <w:lvlText w:val="%6."/>
      <w:lvlJc w:val="left"/>
      <w:pPr>
        <w:tabs>
          <w:tab w:val="num" w:pos="2066"/>
        </w:tabs>
        <w:ind w:left="2066" w:hanging="360"/>
      </w:pPr>
    </w:lvl>
    <w:lvl w:ilvl="6">
      <w:start w:val="1"/>
      <w:numFmt w:val="decimal"/>
      <w:lvlText w:val="%7."/>
      <w:lvlJc w:val="left"/>
      <w:pPr>
        <w:tabs>
          <w:tab w:val="num" w:pos="2426"/>
        </w:tabs>
        <w:ind w:left="2426" w:hanging="360"/>
      </w:pPr>
    </w:lvl>
    <w:lvl w:ilvl="7">
      <w:start w:val="1"/>
      <w:numFmt w:val="decimal"/>
      <w:lvlText w:val="%8."/>
      <w:lvlJc w:val="left"/>
      <w:pPr>
        <w:tabs>
          <w:tab w:val="num" w:pos="2786"/>
        </w:tabs>
        <w:ind w:left="2786" w:hanging="360"/>
      </w:pPr>
    </w:lvl>
    <w:lvl w:ilvl="8">
      <w:start w:val="1"/>
      <w:numFmt w:val="decimal"/>
      <w:lvlText w:val="%9."/>
      <w:lvlJc w:val="left"/>
      <w:pPr>
        <w:tabs>
          <w:tab w:val="num" w:pos="3146"/>
        </w:tabs>
        <w:ind w:left="3146" w:hanging="360"/>
      </w:pPr>
    </w:lvl>
  </w:abstractNum>
  <w:abstractNum w:abstractNumId="12" w15:restartNumberingAfterBreak="0">
    <w:nsid w:val="1B6B07C0"/>
    <w:multiLevelType w:val="hybridMultilevel"/>
    <w:tmpl w:val="2A28952E"/>
    <w:lvl w:ilvl="0" w:tplc="8B3E474C">
      <w:start w:val="1"/>
      <w:numFmt w:val="decimal"/>
      <w:lvlText w:val="%1."/>
      <w:lvlJc w:val="left"/>
      <w:pPr>
        <w:ind w:left="928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2671F"/>
    <w:multiLevelType w:val="hybridMultilevel"/>
    <w:tmpl w:val="C5F83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212BD0"/>
    <w:multiLevelType w:val="hybridMultilevel"/>
    <w:tmpl w:val="08367A82"/>
    <w:lvl w:ilvl="0" w:tplc="A4F60AC2">
      <w:start w:val="1"/>
      <w:numFmt w:val="decimal"/>
      <w:pStyle w:val="7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9F22AB1"/>
    <w:multiLevelType w:val="hybridMultilevel"/>
    <w:tmpl w:val="20747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FFA"/>
    <w:multiLevelType w:val="hybridMultilevel"/>
    <w:tmpl w:val="38580DF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7AD3"/>
    <w:multiLevelType w:val="hybridMultilevel"/>
    <w:tmpl w:val="7B96A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D94614"/>
    <w:multiLevelType w:val="hybridMultilevel"/>
    <w:tmpl w:val="44248A34"/>
    <w:lvl w:ilvl="0" w:tplc="A4F60AC2">
      <w:start w:val="1"/>
      <w:numFmt w:val="decimal"/>
      <w:pStyle w:val="a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7F5"/>
    <w:rsid w:val="000379EC"/>
    <w:rsid w:val="000654FC"/>
    <w:rsid w:val="000817F5"/>
    <w:rsid w:val="000A2137"/>
    <w:rsid w:val="0012182E"/>
    <w:rsid w:val="001A42B4"/>
    <w:rsid w:val="00234294"/>
    <w:rsid w:val="002D632F"/>
    <w:rsid w:val="00344379"/>
    <w:rsid w:val="00406469"/>
    <w:rsid w:val="00487211"/>
    <w:rsid w:val="004F2F36"/>
    <w:rsid w:val="00500AAA"/>
    <w:rsid w:val="00570978"/>
    <w:rsid w:val="00573B64"/>
    <w:rsid w:val="005D47CD"/>
    <w:rsid w:val="00617A3C"/>
    <w:rsid w:val="00655504"/>
    <w:rsid w:val="00780436"/>
    <w:rsid w:val="0082354F"/>
    <w:rsid w:val="0093030E"/>
    <w:rsid w:val="00942867"/>
    <w:rsid w:val="00A07D83"/>
    <w:rsid w:val="00A32001"/>
    <w:rsid w:val="00A64427"/>
    <w:rsid w:val="00A95642"/>
    <w:rsid w:val="00AD036C"/>
    <w:rsid w:val="00B46234"/>
    <w:rsid w:val="00C304C6"/>
    <w:rsid w:val="00E12A95"/>
    <w:rsid w:val="00FA2559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FCFD"/>
  <w15:docId w15:val="{7310025E-E944-4FEB-8F43-B43197B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17F5"/>
  </w:style>
  <w:style w:type="paragraph" w:styleId="10">
    <w:name w:val="heading 1"/>
    <w:basedOn w:val="a0"/>
    <w:next w:val="a0"/>
    <w:link w:val="11"/>
    <w:uiPriority w:val="9"/>
    <w:qFormat/>
    <w:rsid w:val="00823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8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817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ru-RU"/>
    </w:rPr>
  </w:style>
  <w:style w:type="paragraph" w:styleId="4">
    <w:name w:val="heading 4"/>
    <w:basedOn w:val="a0"/>
    <w:next w:val="a0"/>
    <w:link w:val="40"/>
    <w:unhideWhenUsed/>
    <w:qFormat/>
    <w:rsid w:val="000817F5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817F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817F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817F5"/>
    <w:pPr>
      <w:widowControl w:val="0"/>
      <w:numPr>
        <w:numId w:val="1"/>
      </w:numPr>
      <w:suppressAutoHyphens/>
      <w:spacing w:before="240" w:after="60" w:line="240" w:lineRule="auto"/>
      <w:outlineLvl w:val="6"/>
    </w:pPr>
    <w:rPr>
      <w:rFonts w:ascii="Arial" w:eastAsia="SimSun" w:hAnsi="Arial" w:cs="Arial"/>
      <w:sz w:val="24"/>
      <w:szCs w:val="24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unhideWhenUsed/>
    <w:rsid w:val="000817F5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0817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08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81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DE" w:eastAsia="ru-RU"/>
    </w:rPr>
  </w:style>
  <w:style w:type="character" w:customStyle="1" w:styleId="40">
    <w:name w:val="Заголовок 4 Знак"/>
    <w:basedOn w:val="a1"/>
    <w:link w:val="4"/>
    <w:rsid w:val="000817F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817F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 w:eastAsia="ru-RU"/>
    </w:rPr>
  </w:style>
  <w:style w:type="character" w:customStyle="1" w:styleId="60">
    <w:name w:val="Заголовок 6 Знак"/>
    <w:basedOn w:val="a1"/>
    <w:link w:val="6"/>
    <w:semiHidden/>
    <w:rsid w:val="000817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 w:eastAsia="ru-RU"/>
    </w:rPr>
  </w:style>
  <w:style w:type="character" w:customStyle="1" w:styleId="70">
    <w:name w:val="Заголовок 7 Знак"/>
    <w:basedOn w:val="a1"/>
    <w:link w:val="7"/>
    <w:semiHidden/>
    <w:rsid w:val="000817F5"/>
    <w:rPr>
      <w:rFonts w:ascii="Arial" w:eastAsia="SimSun" w:hAnsi="Arial" w:cs="Arial"/>
      <w:sz w:val="24"/>
      <w:szCs w:val="24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0817F5"/>
  </w:style>
  <w:style w:type="paragraph" w:styleId="a4">
    <w:name w:val="Title"/>
    <w:basedOn w:val="a0"/>
    <w:link w:val="a5"/>
    <w:qFormat/>
    <w:rsid w:val="00081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0817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дача"/>
    <w:basedOn w:val="a0"/>
    <w:rsid w:val="000817F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081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a8">
    <w:name w:val="задание"/>
    <w:basedOn w:val="a0"/>
    <w:rsid w:val="000817F5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0817F5"/>
    <w:pPr>
      <w:widowControl w:val="0"/>
      <w:snapToGrid w:val="0"/>
      <w:spacing w:after="0" w:line="300" w:lineRule="auto"/>
      <w:ind w:left="320" w:right="6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semiHidden/>
    <w:unhideWhenUsed/>
    <w:rsid w:val="000817F5"/>
    <w:pPr>
      <w:widowControl w:val="0"/>
      <w:tabs>
        <w:tab w:val="center" w:pos="4153"/>
        <w:tab w:val="right" w:pos="8306"/>
      </w:tabs>
      <w:suppressAutoHyphens/>
      <w:spacing w:before="40" w:after="0" w:line="240" w:lineRule="auto"/>
      <w:ind w:firstLine="284"/>
      <w:jc w:val="both"/>
    </w:pPr>
    <w:rPr>
      <w:rFonts w:ascii="Tatar TimesET" w:eastAsia="SimSun" w:hAnsi="Tatar TimesET" w:cs="Tatar TimesET"/>
      <w:sz w:val="20"/>
      <w:szCs w:val="20"/>
      <w:lang w:eastAsia="zh-CN" w:bidi="hi-IN"/>
    </w:rPr>
  </w:style>
  <w:style w:type="character" w:customStyle="1" w:styleId="aa">
    <w:name w:val="Нижний колонтитул Знак"/>
    <w:basedOn w:val="a1"/>
    <w:link w:val="a9"/>
    <w:semiHidden/>
    <w:rsid w:val="000817F5"/>
    <w:rPr>
      <w:rFonts w:ascii="Tatar TimesET" w:eastAsia="SimSun" w:hAnsi="Tatar TimesET" w:cs="Tatar TimesET"/>
      <w:sz w:val="20"/>
      <w:szCs w:val="20"/>
      <w:lang w:eastAsia="zh-CN" w:bidi="hi-IN"/>
    </w:rPr>
  </w:style>
  <w:style w:type="paragraph" w:styleId="ab">
    <w:name w:val="caption"/>
    <w:basedOn w:val="a0"/>
    <w:semiHidden/>
    <w:unhideWhenUsed/>
    <w:qFormat/>
    <w:rsid w:val="000817F5"/>
    <w:pPr>
      <w:widowControl w:val="0"/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sz w:val="24"/>
      <w:szCs w:val="24"/>
      <w:lang w:eastAsia="zh-CN" w:bidi="hi-IN"/>
    </w:rPr>
  </w:style>
  <w:style w:type="paragraph" w:styleId="ac">
    <w:name w:val="Body Text"/>
    <w:basedOn w:val="a0"/>
    <w:link w:val="ad"/>
    <w:semiHidden/>
    <w:unhideWhenUsed/>
    <w:rsid w:val="000817F5"/>
    <w:pPr>
      <w:widowControl w:val="0"/>
      <w:suppressAutoHyphens/>
      <w:spacing w:after="120" w:line="240" w:lineRule="auto"/>
    </w:pPr>
    <w:rPr>
      <w:rFonts w:ascii="Calibri" w:eastAsia="SimSun" w:hAnsi="Calibri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1"/>
    <w:link w:val="ac"/>
    <w:semiHidden/>
    <w:rsid w:val="000817F5"/>
    <w:rPr>
      <w:rFonts w:ascii="Calibri" w:eastAsia="SimSun" w:hAnsi="Calibri" w:cs="Mangal"/>
      <w:sz w:val="24"/>
      <w:szCs w:val="24"/>
      <w:lang w:eastAsia="zh-CN" w:bidi="hi-IN"/>
    </w:rPr>
  </w:style>
  <w:style w:type="paragraph" w:styleId="ae">
    <w:name w:val="List"/>
    <w:basedOn w:val="ac"/>
    <w:semiHidden/>
    <w:unhideWhenUsed/>
    <w:rsid w:val="000817F5"/>
  </w:style>
  <w:style w:type="paragraph" w:styleId="af">
    <w:name w:val="Body Text Indent"/>
    <w:basedOn w:val="a0"/>
    <w:link w:val="af0"/>
    <w:semiHidden/>
    <w:unhideWhenUsed/>
    <w:rsid w:val="000817F5"/>
    <w:pPr>
      <w:widowControl w:val="0"/>
      <w:suppressAutoHyphens/>
      <w:spacing w:after="0" w:line="240" w:lineRule="auto"/>
      <w:ind w:firstLine="426"/>
      <w:jc w:val="both"/>
    </w:pPr>
    <w:rPr>
      <w:rFonts w:ascii="Calibri" w:eastAsia="SimSun" w:hAnsi="Calibri" w:cs="Mangal"/>
      <w:sz w:val="20"/>
      <w:szCs w:val="20"/>
      <w:lang w:eastAsia="zh-CN" w:bidi="hi-IN"/>
    </w:rPr>
  </w:style>
  <w:style w:type="character" w:customStyle="1" w:styleId="af0">
    <w:name w:val="Основной текст с отступом Знак"/>
    <w:basedOn w:val="a1"/>
    <w:link w:val="af"/>
    <w:semiHidden/>
    <w:rsid w:val="000817F5"/>
    <w:rPr>
      <w:rFonts w:ascii="Calibri" w:eastAsia="SimSun" w:hAnsi="Calibri" w:cs="Mangal"/>
      <w:sz w:val="20"/>
      <w:szCs w:val="20"/>
      <w:lang w:eastAsia="zh-CN" w:bidi="hi-IN"/>
    </w:rPr>
  </w:style>
  <w:style w:type="paragraph" w:styleId="af1">
    <w:name w:val="No Spacing"/>
    <w:qFormat/>
    <w:rsid w:val="000817F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4">
    <w:name w:val="Заголовок1"/>
    <w:basedOn w:val="a0"/>
    <w:next w:val="ac"/>
    <w:rsid w:val="000817F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15">
    <w:name w:val="Указатель1"/>
    <w:basedOn w:val="a0"/>
    <w:rsid w:val="000817F5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sz w:val="24"/>
      <w:szCs w:val="24"/>
      <w:lang w:eastAsia="zh-CN" w:bidi="hi-IN"/>
    </w:rPr>
  </w:style>
  <w:style w:type="paragraph" w:customStyle="1" w:styleId="af2">
    <w:name w:val="Текст в заданном формате"/>
    <w:basedOn w:val="a0"/>
    <w:rsid w:val="000817F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af3">
    <w:name w:val="Эталоны ответов"/>
    <w:basedOn w:val="2"/>
    <w:rsid w:val="000817F5"/>
    <w:pPr>
      <w:keepLines w:val="0"/>
      <w:widowControl w:val="0"/>
      <w:suppressAutoHyphens/>
      <w:spacing w:before="240" w:after="60" w:line="240" w:lineRule="auto"/>
    </w:pPr>
    <w:rPr>
      <w:rFonts w:ascii="Arial" w:eastAsia="SimSun" w:hAnsi="Arial" w:cs="Arial"/>
      <w:bCs w:val="0"/>
      <w:smallCaps/>
      <w:color w:val="auto"/>
      <w:sz w:val="18"/>
      <w:szCs w:val="20"/>
      <w:u w:val="single"/>
      <w:lang w:eastAsia="zh-CN" w:bidi="hi-IN"/>
    </w:rPr>
  </w:style>
  <w:style w:type="paragraph" w:customStyle="1" w:styleId="a">
    <w:name w:val="Марк–"/>
    <w:basedOn w:val="a0"/>
    <w:rsid w:val="000817F5"/>
    <w:pPr>
      <w:widowControl w:val="0"/>
      <w:numPr>
        <w:numId w:val="2"/>
      </w:numPr>
      <w:tabs>
        <w:tab w:val="left" w:pos="360"/>
      </w:tabs>
      <w:suppressAutoHyphens/>
      <w:spacing w:before="20" w:after="20" w:line="240" w:lineRule="auto"/>
      <w:ind w:left="947" w:firstLine="0"/>
      <w:jc w:val="both"/>
    </w:pPr>
    <w:rPr>
      <w:rFonts w:ascii="Calibri" w:eastAsia="SimSun" w:hAnsi="Calibri" w:cs="Mangal"/>
      <w:sz w:val="20"/>
      <w:szCs w:val="20"/>
      <w:lang w:eastAsia="zh-CN" w:bidi="hi-IN"/>
    </w:rPr>
  </w:style>
  <w:style w:type="paragraph" w:customStyle="1" w:styleId="af4">
    <w:name w:val="Текст эталона"/>
    <w:basedOn w:val="a0"/>
    <w:rsid w:val="000817F5"/>
    <w:pPr>
      <w:widowControl w:val="0"/>
      <w:suppressAutoHyphens/>
      <w:spacing w:before="60" w:after="20" w:line="240" w:lineRule="auto"/>
      <w:jc w:val="both"/>
    </w:pPr>
    <w:rPr>
      <w:rFonts w:ascii="Calibri" w:eastAsia="SimSun" w:hAnsi="Calibri" w:cs="Mangal"/>
      <w:sz w:val="20"/>
      <w:szCs w:val="20"/>
      <w:lang w:eastAsia="zh-CN" w:bidi="hi-IN"/>
    </w:rPr>
  </w:style>
  <w:style w:type="paragraph" w:customStyle="1" w:styleId="af5">
    <w:name w:val="Тексттабл"/>
    <w:basedOn w:val="af4"/>
    <w:rsid w:val="000817F5"/>
    <w:pPr>
      <w:spacing w:before="20"/>
      <w:jc w:val="left"/>
    </w:pPr>
    <w:rPr>
      <w:sz w:val="16"/>
    </w:rPr>
  </w:style>
  <w:style w:type="paragraph" w:customStyle="1" w:styleId="31">
    <w:name w:val="Основной текст 31"/>
    <w:basedOn w:val="a0"/>
    <w:rsid w:val="000817F5"/>
    <w:pPr>
      <w:widowControl w:val="0"/>
      <w:suppressAutoHyphens/>
      <w:spacing w:after="0" w:line="240" w:lineRule="auto"/>
      <w:jc w:val="both"/>
    </w:pPr>
    <w:rPr>
      <w:rFonts w:ascii="Calibri" w:eastAsia="SimSun" w:hAnsi="Calibri" w:cs="Mangal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0"/>
    <w:rsid w:val="000817F5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rsid w:val="000817F5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0817F5"/>
    <w:pPr>
      <w:jc w:val="center"/>
    </w:pPr>
    <w:rPr>
      <w:b/>
      <w:bCs/>
    </w:rPr>
  </w:style>
  <w:style w:type="paragraph" w:customStyle="1" w:styleId="1">
    <w:name w:val="Маркированный список1"/>
    <w:basedOn w:val="a0"/>
    <w:rsid w:val="000817F5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Style6">
    <w:name w:val="Style6"/>
    <w:basedOn w:val="a0"/>
    <w:rsid w:val="000817F5"/>
    <w:pPr>
      <w:widowControl w:val="0"/>
      <w:suppressAutoHyphens/>
      <w:autoSpaceDE w:val="0"/>
      <w:spacing w:after="0" w:line="263" w:lineRule="exact"/>
      <w:ind w:firstLine="226"/>
    </w:pPr>
    <w:rPr>
      <w:rFonts w:ascii="Arial" w:eastAsia="SimSun" w:hAnsi="Arial" w:cs="Arial"/>
      <w:sz w:val="24"/>
      <w:szCs w:val="24"/>
      <w:lang w:eastAsia="zh-CN" w:bidi="hi-IN"/>
    </w:rPr>
  </w:style>
  <w:style w:type="character" w:customStyle="1" w:styleId="WW8Num4z0">
    <w:name w:val="WW8Num4z0"/>
    <w:rsid w:val="000817F5"/>
    <w:rPr>
      <w:rFonts w:ascii="Wingdings" w:hAnsi="Wingdings" w:cs="OpenSymbol" w:hint="default"/>
    </w:rPr>
  </w:style>
  <w:style w:type="character" w:customStyle="1" w:styleId="WW8Num7z0">
    <w:name w:val="WW8Num7z0"/>
    <w:rsid w:val="000817F5"/>
    <w:rPr>
      <w:rFonts w:ascii="OpenSymbol" w:eastAsia="OpenSymbol" w:hAnsi="OpenSymbol" w:cs="OpenSymbol" w:hint="eastAsia"/>
    </w:rPr>
  </w:style>
  <w:style w:type="character" w:customStyle="1" w:styleId="WW8Num8z2">
    <w:name w:val="WW8Num8z2"/>
    <w:rsid w:val="000817F5"/>
    <w:rPr>
      <w:u w:val="words"/>
    </w:rPr>
  </w:style>
  <w:style w:type="character" w:customStyle="1" w:styleId="WW8Num8z6">
    <w:name w:val="WW8Num8z6"/>
    <w:rsid w:val="000817F5"/>
    <w:rPr>
      <w:rFonts w:ascii="Tms Rmn" w:hAnsi="Tms Rmn" w:cs="Tms Rmn" w:hint="default"/>
    </w:rPr>
  </w:style>
  <w:style w:type="character" w:customStyle="1" w:styleId="WW8Num10z0">
    <w:name w:val="WW8Num10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0z4">
    <w:name w:val="WW8Num10z4"/>
    <w:rsid w:val="000817F5"/>
    <w:rPr>
      <w:rFonts w:ascii="Courier New" w:hAnsi="Courier New" w:cs="Courier New" w:hint="default"/>
    </w:rPr>
  </w:style>
  <w:style w:type="character" w:customStyle="1" w:styleId="WW8Num10z5">
    <w:name w:val="WW8Num10z5"/>
    <w:rsid w:val="000817F5"/>
    <w:rPr>
      <w:rFonts w:ascii="Wingdings" w:hAnsi="Wingdings" w:cs="Wingdings" w:hint="default"/>
    </w:rPr>
  </w:style>
  <w:style w:type="character" w:customStyle="1" w:styleId="WW8Num12z0">
    <w:name w:val="WW8Num12z0"/>
    <w:rsid w:val="000817F5"/>
    <w:rPr>
      <w:rFonts w:ascii="Symbol" w:hAnsi="Symbol" w:cs="Symbol" w:hint="default"/>
    </w:rPr>
  </w:style>
  <w:style w:type="character" w:customStyle="1" w:styleId="WW8Num13z0">
    <w:name w:val="WW8Num13z0"/>
    <w:rsid w:val="000817F5"/>
    <w:rPr>
      <w:strike w:val="0"/>
      <w:dstrike w:val="0"/>
      <w:u w:val="none"/>
      <w:effect w:val="none"/>
    </w:rPr>
  </w:style>
  <w:style w:type="character" w:customStyle="1" w:styleId="Absatz-Standardschriftart">
    <w:name w:val="Absatz-Standardschriftart"/>
    <w:rsid w:val="000817F5"/>
  </w:style>
  <w:style w:type="character" w:customStyle="1" w:styleId="WW8Num8z0">
    <w:name w:val="WW8Num8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2">
    <w:name w:val="WW8Num9z2"/>
    <w:rsid w:val="000817F5"/>
    <w:rPr>
      <w:u w:val="words"/>
    </w:rPr>
  </w:style>
  <w:style w:type="character" w:customStyle="1" w:styleId="WW8Num9z6">
    <w:name w:val="WW8Num9z6"/>
    <w:rsid w:val="000817F5"/>
    <w:rPr>
      <w:rFonts w:ascii="Tms Rmn" w:hAnsi="Tms Rmn" w:cs="Tms Rmn" w:hint="default"/>
    </w:rPr>
  </w:style>
  <w:style w:type="character" w:customStyle="1" w:styleId="WW8Num11z0">
    <w:name w:val="WW8Num11z0"/>
    <w:rsid w:val="000817F5"/>
    <w:rPr>
      <w:rFonts w:ascii="Symbol" w:hAnsi="Symbol" w:cs="Symbol" w:hint="default"/>
    </w:rPr>
  </w:style>
  <w:style w:type="character" w:customStyle="1" w:styleId="WW8Num12z4">
    <w:name w:val="WW8Num12z4"/>
    <w:rsid w:val="000817F5"/>
    <w:rPr>
      <w:rFonts w:ascii="Courier New" w:hAnsi="Courier New" w:cs="Courier New" w:hint="default"/>
    </w:rPr>
  </w:style>
  <w:style w:type="character" w:customStyle="1" w:styleId="WW8Num12z5">
    <w:name w:val="WW8Num12z5"/>
    <w:rsid w:val="000817F5"/>
    <w:rPr>
      <w:rFonts w:ascii="Wingdings" w:hAnsi="Wingdings" w:cs="Wingdings" w:hint="default"/>
    </w:rPr>
  </w:style>
  <w:style w:type="character" w:customStyle="1" w:styleId="WW8Num14z0">
    <w:name w:val="WW8Num14z0"/>
    <w:rsid w:val="000817F5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0817F5"/>
    <w:rPr>
      <w:b w:val="0"/>
      <w:bCs w:val="0"/>
    </w:rPr>
  </w:style>
  <w:style w:type="character" w:customStyle="1" w:styleId="WW8Num16z0">
    <w:name w:val="WW8Num16z0"/>
    <w:rsid w:val="000817F5"/>
    <w:rPr>
      <w:b w:val="0"/>
      <w:bCs w:val="0"/>
    </w:rPr>
  </w:style>
  <w:style w:type="character" w:customStyle="1" w:styleId="WW8Num20z0">
    <w:name w:val="WW8Num20z0"/>
    <w:rsid w:val="000817F5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817F5"/>
  </w:style>
  <w:style w:type="character" w:customStyle="1" w:styleId="WW8Num24z0">
    <w:name w:val="WW8Num24z0"/>
    <w:rsid w:val="000817F5"/>
    <w:rPr>
      <w:rFonts w:ascii="Symbol" w:hAnsi="Symbol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-Absatz-Standardschriftart1">
    <w:name w:val="WW-Absatz-Standardschriftart1"/>
    <w:rsid w:val="000817F5"/>
  </w:style>
  <w:style w:type="character" w:customStyle="1" w:styleId="WW8Num13z4">
    <w:name w:val="WW8Num13z4"/>
    <w:rsid w:val="000817F5"/>
    <w:rPr>
      <w:rFonts w:ascii="Courier New" w:hAnsi="Courier New" w:cs="Courier New" w:hint="default"/>
    </w:rPr>
  </w:style>
  <w:style w:type="character" w:customStyle="1" w:styleId="WW8Num13z5">
    <w:name w:val="WW8Num13z5"/>
    <w:rsid w:val="000817F5"/>
    <w:rPr>
      <w:rFonts w:ascii="Wingdings" w:hAnsi="Wingdings" w:cs="Wingdings" w:hint="default"/>
    </w:rPr>
  </w:style>
  <w:style w:type="character" w:customStyle="1" w:styleId="WW-Absatz-Standardschriftart11">
    <w:name w:val="WW-Absatz-Standardschriftart11"/>
    <w:rsid w:val="000817F5"/>
  </w:style>
  <w:style w:type="character" w:customStyle="1" w:styleId="WW8Num3z0">
    <w:name w:val="WW8Num3z0"/>
    <w:rsid w:val="000817F5"/>
    <w:rPr>
      <w:strike w:val="0"/>
      <w:dstrike w:val="0"/>
      <w:u w:val="none"/>
      <w:effect w:val="none"/>
    </w:rPr>
  </w:style>
  <w:style w:type="character" w:customStyle="1" w:styleId="WW8Num9z0">
    <w:name w:val="WW8Num9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3z2">
    <w:name w:val="WW8Num13z2"/>
    <w:rsid w:val="000817F5"/>
    <w:rPr>
      <w:u w:val="words"/>
    </w:rPr>
  </w:style>
  <w:style w:type="character" w:customStyle="1" w:styleId="WW8Num13z6">
    <w:name w:val="WW8Num13z6"/>
    <w:rsid w:val="000817F5"/>
    <w:rPr>
      <w:rFonts w:ascii="Tms Rmn" w:hAnsi="Tms Rmn" w:cs="Tms Rmn" w:hint="default"/>
    </w:rPr>
  </w:style>
  <w:style w:type="character" w:customStyle="1" w:styleId="WW-Absatz-Standardschriftart111">
    <w:name w:val="WW-Absatz-Standardschriftart111"/>
    <w:rsid w:val="000817F5"/>
  </w:style>
  <w:style w:type="character" w:customStyle="1" w:styleId="WW8Num2z0">
    <w:name w:val="WW8Num2z0"/>
    <w:rsid w:val="000817F5"/>
    <w:rPr>
      <w:strike w:val="0"/>
      <w:dstrike w:val="0"/>
      <w:u w:val="none"/>
      <w:effect w:val="none"/>
    </w:rPr>
  </w:style>
  <w:style w:type="character" w:customStyle="1" w:styleId="WW8Num6z0">
    <w:name w:val="WW8Num6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2">
    <w:name w:val="WW8Num12z2"/>
    <w:rsid w:val="000817F5"/>
    <w:rPr>
      <w:u w:val="words"/>
    </w:rPr>
  </w:style>
  <w:style w:type="character" w:customStyle="1" w:styleId="WW8Num12z6">
    <w:name w:val="WW8Num12z6"/>
    <w:rsid w:val="000817F5"/>
    <w:rPr>
      <w:rFonts w:ascii="Tms Rmn" w:hAnsi="Tms Rmn" w:cs="Tms Rmn" w:hint="default"/>
    </w:rPr>
  </w:style>
  <w:style w:type="character" w:customStyle="1" w:styleId="WW-Absatz-Standardschriftart1111">
    <w:name w:val="WW-Absatz-Standardschriftart1111"/>
    <w:rsid w:val="000817F5"/>
  </w:style>
  <w:style w:type="character" w:customStyle="1" w:styleId="WW8Num111z0">
    <w:name w:val="WW8Num111z0"/>
    <w:rsid w:val="000817F5"/>
    <w:rPr>
      <w:strike w:val="0"/>
      <w:dstrike w:val="0"/>
      <w:u w:val="none"/>
      <w:effect w:val="none"/>
    </w:rPr>
  </w:style>
  <w:style w:type="character" w:customStyle="1" w:styleId="WW8Num282z0">
    <w:name w:val="WW8Num282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16z0">
    <w:name w:val="WW8Num216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12z0">
    <w:name w:val="WW8Num112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6z0">
    <w:name w:val="WW8Num126z0"/>
    <w:rsid w:val="000817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38z0">
    <w:name w:val="WW8Num238z0"/>
    <w:rsid w:val="000817F5"/>
    <w:rPr>
      <w:rFonts w:ascii="Symbol" w:hAnsi="Symbol" w:cs="Symbol" w:hint="default"/>
    </w:rPr>
  </w:style>
  <w:style w:type="character" w:customStyle="1" w:styleId="WW8Num238z1">
    <w:name w:val="WW8Num238z1"/>
    <w:rsid w:val="000817F5"/>
    <w:rPr>
      <w:rFonts w:ascii="Courier New" w:hAnsi="Courier New" w:cs="Courier New" w:hint="default"/>
    </w:rPr>
  </w:style>
  <w:style w:type="character" w:customStyle="1" w:styleId="WW8Num238z2">
    <w:name w:val="WW8Num238z2"/>
    <w:rsid w:val="000817F5"/>
    <w:rPr>
      <w:rFonts w:ascii="Wingdings" w:hAnsi="Wingdings" w:cs="Wingdings" w:hint="default"/>
    </w:rPr>
  </w:style>
  <w:style w:type="character" w:customStyle="1" w:styleId="af8">
    <w:name w:val="Символ нумерации"/>
    <w:rsid w:val="000817F5"/>
  </w:style>
  <w:style w:type="character" w:customStyle="1" w:styleId="WW8Num21z0">
    <w:name w:val="WW8Num21z0"/>
    <w:rsid w:val="000817F5"/>
    <w:rPr>
      <w:b w:val="0"/>
      <w:bCs w:val="0"/>
    </w:rPr>
  </w:style>
  <w:style w:type="character" w:customStyle="1" w:styleId="WW8Num29z0">
    <w:name w:val="WW8Num29z0"/>
    <w:rsid w:val="000817F5"/>
    <w:rPr>
      <w:rFonts w:ascii="Symbol" w:hAnsi="Symbol" w:cs="Symbol" w:hint="default"/>
    </w:rPr>
  </w:style>
  <w:style w:type="character" w:customStyle="1" w:styleId="WW8Num29z4">
    <w:name w:val="WW8Num29z4"/>
    <w:rsid w:val="000817F5"/>
    <w:rPr>
      <w:rFonts w:ascii="Courier New" w:hAnsi="Courier New" w:cs="Courier New" w:hint="default"/>
    </w:rPr>
  </w:style>
  <w:style w:type="character" w:customStyle="1" w:styleId="WW8Num29z5">
    <w:name w:val="WW8Num29z5"/>
    <w:rsid w:val="000817F5"/>
    <w:rPr>
      <w:rFonts w:ascii="Wingdings" w:hAnsi="Wingdings" w:cs="Wingdings" w:hint="default"/>
    </w:rPr>
  </w:style>
  <w:style w:type="character" w:customStyle="1" w:styleId="WW8Num27z0">
    <w:name w:val="WW8Num27z0"/>
    <w:rsid w:val="000817F5"/>
    <w:rPr>
      <w:b w:val="0"/>
      <w:bCs w:val="0"/>
    </w:rPr>
  </w:style>
  <w:style w:type="character" w:customStyle="1" w:styleId="af9">
    <w:name w:val="Маркеры списка"/>
    <w:rsid w:val="000817F5"/>
    <w:rPr>
      <w:rFonts w:ascii="OpenSymbol" w:eastAsia="OpenSymbol" w:hAnsi="OpenSymbol" w:cs="OpenSymbol" w:hint="eastAsia"/>
    </w:rPr>
  </w:style>
  <w:style w:type="character" w:customStyle="1" w:styleId="16">
    <w:name w:val="Основной шрифт абзаца1"/>
    <w:rsid w:val="000817F5"/>
  </w:style>
  <w:style w:type="character" w:customStyle="1" w:styleId="FontStyle12">
    <w:name w:val="Font Style12"/>
    <w:basedOn w:val="16"/>
    <w:rsid w:val="000817F5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16"/>
    <w:rsid w:val="000817F5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16"/>
    <w:rsid w:val="000817F5"/>
    <w:rPr>
      <w:rFonts w:ascii="Arial" w:hAnsi="Arial" w:cs="Arial" w:hint="default"/>
      <w:b/>
      <w:bCs/>
      <w:sz w:val="22"/>
      <w:szCs w:val="22"/>
    </w:rPr>
  </w:style>
  <w:style w:type="paragraph" w:styleId="afa">
    <w:name w:val="Subtitle"/>
    <w:basedOn w:val="a0"/>
    <w:link w:val="afb"/>
    <w:qFormat/>
    <w:rsid w:val="00081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Подзаголовок Знак"/>
    <w:basedOn w:val="a1"/>
    <w:link w:val="afa"/>
    <w:rsid w:val="00081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0817F5"/>
    <w:pPr>
      <w:keepNext/>
      <w:widowControl w:val="0"/>
      <w:spacing w:before="60" w:after="60" w:line="240" w:lineRule="auto"/>
      <w:ind w:left="72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32001"/>
  </w:style>
  <w:style w:type="character" w:customStyle="1" w:styleId="11">
    <w:name w:val="Заголовок 1 Знак"/>
    <w:basedOn w:val="a1"/>
    <w:link w:val="10"/>
    <w:uiPriority w:val="9"/>
    <w:rsid w:val="00823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Березина</cp:lastModifiedBy>
  <cp:revision>14</cp:revision>
  <dcterms:created xsi:type="dcterms:W3CDTF">2014-05-03T16:11:00Z</dcterms:created>
  <dcterms:modified xsi:type="dcterms:W3CDTF">2017-05-31T14:02:00Z</dcterms:modified>
</cp:coreProperties>
</file>